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F8" w:rsidRDefault="005E1FDB">
      <w:pPr>
        <w:jc w:val="center"/>
      </w:pPr>
      <w:r>
        <w:t>Autour des enchères du Mini-Bridge</w:t>
      </w:r>
    </w:p>
    <w:p w:rsidR="008B15F8" w:rsidRDefault="008B15F8"/>
    <w:p w:rsidR="008B15F8" w:rsidRDefault="005E1FDB">
      <w:r>
        <w:t>Compétences mises en œuvre :</w:t>
      </w:r>
    </w:p>
    <w:p w:rsidR="008B15F8" w:rsidRDefault="005E1FDB">
      <w:pPr>
        <w:numPr>
          <w:ilvl w:val="0"/>
          <w:numId w:val="1"/>
        </w:numPr>
      </w:pPr>
      <w:r>
        <w:t>Calcu</w:t>
      </w:r>
      <w:r w:rsidR="00B84005">
        <w:t>l</w:t>
      </w:r>
      <w:r w:rsidR="00CB30CD">
        <w:t>er</w:t>
      </w:r>
    </w:p>
    <w:p w:rsidR="008B15F8" w:rsidRDefault="00CB30CD">
      <w:pPr>
        <w:numPr>
          <w:ilvl w:val="0"/>
          <w:numId w:val="1"/>
        </w:numPr>
      </w:pPr>
      <w:r>
        <w:t>S’approprier un ensemble d’informations</w:t>
      </w:r>
    </w:p>
    <w:p w:rsidR="008B15F8" w:rsidRDefault="00CB30CD">
      <w:pPr>
        <w:numPr>
          <w:ilvl w:val="0"/>
          <w:numId w:val="1"/>
        </w:numPr>
      </w:pPr>
      <w:r>
        <w:t xml:space="preserve">Prendre des </w:t>
      </w:r>
      <w:r w:rsidR="005E1FDB">
        <w:t>initiatives,</w:t>
      </w:r>
    </w:p>
    <w:p w:rsidR="008B15F8" w:rsidRDefault="005E1FDB">
      <w:pPr>
        <w:numPr>
          <w:ilvl w:val="0"/>
          <w:numId w:val="1"/>
        </w:numPr>
      </w:pPr>
      <w:r>
        <w:t>Raisonner, argumenter</w:t>
      </w:r>
    </w:p>
    <w:p w:rsidR="008B15F8" w:rsidRDefault="008B15F8" w:rsidP="0054568B"/>
    <w:p w:rsidR="008B15F8" w:rsidRDefault="005E1FDB">
      <w:r>
        <w:t>Document 1 : Voir le document nommé «Table de décision»</w:t>
      </w:r>
    </w:p>
    <w:p w:rsidR="00A11F6D" w:rsidRDefault="00A11F6D"/>
    <w:p w:rsidR="008B15F8" w:rsidRDefault="005E1FDB">
      <w:r>
        <w:t>Document 2 : Voir le document «</w:t>
      </w:r>
      <w:r w:rsidR="00DB03EE">
        <w:t>Bridge simplifié</w:t>
      </w:r>
      <w:r>
        <w:t>»</w:t>
      </w:r>
    </w:p>
    <w:p w:rsidR="008B15F8" w:rsidRDefault="008B15F8"/>
    <w:p w:rsidR="008B15F8" w:rsidRDefault="005E1FDB">
      <w:r>
        <w:t xml:space="preserve">Partie 1 : Cas du </w:t>
      </w:r>
      <w:proofErr w:type="spellStart"/>
      <w:r>
        <w:t>Sans-Atout</w:t>
      </w:r>
      <w:proofErr w:type="spellEnd"/>
    </w:p>
    <w:p w:rsidR="008B15F8" w:rsidRDefault="008B15F8"/>
    <w:p w:rsidR="008B15F8" w:rsidRDefault="005E1FDB">
      <w:r>
        <w:t xml:space="preserve">A) Exemple : Sud vient de distribuer, il commence donc les enchères. </w:t>
      </w:r>
    </w:p>
    <w:p w:rsidR="008B15F8" w:rsidRDefault="008B15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</w:tblGrid>
      <w:tr w:rsidR="0054568B" w:rsidTr="0054568B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jc w:val="center"/>
            </w:pPr>
            <w:r>
              <w:t>Est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jc w:val="center"/>
            </w:pPr>
            <w:r>
              <w:t>Ouest</w:t>
            </w:r>
          </w:p>
        </w:tc>
      </w:tr>
      <w:tr w:rsidR="0054568B" w:rsidTr="0054568B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jc w:val="center"/>
            </w:pPr>
            <w:r>
              <w:t>Je passe (Il a effectivement  moins de douze points)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jc w:val="center"/>
            </w:pPr>
            <w:r>
              <w:t>J'ouvre (Il a effectivement au moins douze points)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jc w:val="center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jc w:val="center"/>
            </w:pPr>
            <w:r>
              <w:t>J'ai dix points</w:t>
            </w:r>
          </w:p>
        </w:tc>
      </w:tr>
      <w:tr w:rsidR="0054568B" w:rsidTr="0054568B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A R 10 7</w:t>
            </w:r>
          </w:p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D V</w:t>
            </w:r>
          </w:p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7 5 4</w:t>
            </w:r>
          </w:p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10 8 6 5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D V 9 8</w:t>
            </w:r>
          </w:p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A 10 9</w:t>
            </w:r>
          </w:p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R V 2 3</w:t>
            </w:r>
          </w:p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D 3 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♠ 6 5 </w:t>
            </w:r>
          </w:p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♥ 8 7 </w:t>
            </w:r>
          </w:p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A 9 8 6</w:t>
            </w:r>
          </w:p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R 9 7 4 3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4 3 2</w:t>
            </w:r>
          </w:p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R 6 5 4 3</w:t>
            </w:r>
          </w:p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♦ D 10 </w:t>
            </w:r>
          </w:p>
          <w:p w:rsidR="0054568B" w:rsidRDefault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A V 5</w:t>
            </w:r>
          </w:p>
        </w:tc>
      </w:tr>
      <w:tr w:rsidR="0054568B" w:rsidTr="0054568B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jc w:val="center"/>
            </w:pPr>
            <w:r>
              <w:t>Est ayant treize points jouera donc, au vu de la table de décision,  le contrat de 2 SA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jc w:val="center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568B" w:rsidRDefault="0054568B">
            <w:pPr>
              <w:pStyle w:val="Contenudetableau"/>
              <w:jc w:val="center"/>
            </w:pPr>
          </w:p>
        </w:tc>
      </w:tr>
    </w:tbl>
    <w:p w:rsidR="008B15F8" w:rsidRDefault="008B15F8"/>
    <w:p w:rsidR="008B15F8" w:rsidRDefault="005E1FDB">
      <w:r>
        <w:t>B) Exercices</w:t>
      </w:r>
    </w:p>
    <w:p w:rsidR="008B15F8" w:rsidRDefault="008B15F8"/>
    <w:p w:rsidR="008B15F8" w:rsidRDefault="005E1FDB">
      <w:r>
        <w:t>1) Pour chacun des jeux suivants, recopier et compléter le tableau «annonces»:</w:t>
      </w:r>
    </w:p>
    <w:p w:rsidR="008B15F8" w:rsidRDefault="008B15F8"/>
    <w:p w:rsidR="008B15F8" w:rsidRDefault="005E1FDB">
      <w:r>
        <w:t>Jeu 1 (Donneur Nord)</w:t>
      </w:r>
    </w:p>
    <w:p w:rsidR="008B15F8" w:rsidRDefault="008B15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8B15F8" w:rsidTr="00571F1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 w:rsidP="00571F1F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 w:rsidP="00571F1F">
            <w:pPr>
              <w:pStyle w:val="Contenudetableau"/>
              <w:jc w:val="center"/>
            </w:pPr>
            <w:r>
              <w:t>Est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 w:rsidP="00571F1F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 w:rsidP="00571F1F">
            <w:pPr>
              <w:pStyle w:val="Contenudetableau"/>
              <w:jc w:val="center"/>
            </w:pPr>
            <w:r>
              <w:t>Ouest</w:t>
            </w:r>
          </w:p>
        </w:tc>
      </w:tr>
      <w:tr w:rsidR="008B15F8" w:rsidTr="00571F1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53"/>
              <w:gridCol w:w="553"/>
              <w:gridCol w:w="553"/>
              <w:gridCol w:w="553"/>
            </w:tblGrid>
            <w:tr w:rsidR="008B15F8" w:rsidTr="00571F1F">
              <w:tc>
                <w:tcPr>
                  <w:tcW w:w="5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VP</w:t>
                  </w:r>
                </w:p>
              </w:tc>
              <w:tc>
                <w:tcPr>
                  <w:tcW w:w="5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5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RK</w:t>
                  </w:r>
                </w:p>
              </w:tc>
              <w:tc>
                <w:tcPr>
                  <w:tcW w:w="5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7T</w:t>
                  </w:r>
                </w:p>
              </w:tc>
            </w:tr>
            <w:tr w:rsidR="008B15F8" w:rsidTr="00571F1F"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1OP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6C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VK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6T</w:t>
                  </w:r>
                </w:p>
              </w:tc>
            </w:tr>
            <w:tr w:rsidR="008B15F8" w:rsidTr="00571F1F"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6P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5C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8K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15F8" w:rsidTr="00571F1F"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5P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15F8" w:rsidTr="00571F1F"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4P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15F8" w:rsidRDefault="008B15F8" w:rsidP="00571F1F">
            <w:pPr>
              <w:pStyle w:val="Contenudetableau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53"/>
              <w:gridCol w:w="553"/>
              <w:gridCol w:w="553"/>
              <w:gridCol w:w="554"/>
            </w:tblGrid>
            <w:tr w:rsidR="008B15F8" w:rsidTr="00571F1F">
              <w:tc>
                <w:tcPr>
                  <w:tcW w:w="5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9P</w:t>
                  </w:r>
                </w:p>
              </w:tc>
              <w:tc>
                <w:tcPr>
                  <w:tcW w:w="5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VC</w:t>
                  </w:r>
                </w:p>
              </w:tc>
              <w:tc>
                <w:tcPr>
                  <w:tcW w:w="5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10K</w:t>
                  </w:r>
                </w:p>
              </w:tc>
              <w:tc>
                <w:tcPr>
                  <w:tcW w:w="5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</w:t>
                  </w:r>
                </w:p>
              </w:tc>
            </w:tr>
            <w:tr w:rsidR="008B15F8" w:rsidTr="00571F1F"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7P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10C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9K</w:t>
                  </w:r>
                </w:p>
              </w:tc>
              <w:tc>
                <w:tcPr>
                  <w:tcW w:w="5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RT</w:t>
                  </w:r>
                </w:p>
              </w:tc>
            </w:tr>
            <w:tr w:rsidR="008B15F8" w:rsidTr="00571F1F"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3P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9C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4568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4K</w:t>
                  </w:r>
                </w:p>
              </w:tc>
              <w:tc>
                <w:tcPr>
                  <w:tcW w:w="5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5T</w:t>
                  </w:r>
                </w:p>
              </w:tc>
            </w:tr>
            <w:tr w:rsidR="008B15F8" w:rsidTr="00571F1F"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8C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15F8" w:rsidTr="00571F1F"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15F8" w:rsidRDefault="008B15F8" w:rsidP="00571F1F">
            <w:pPr>
              <w:pStyle w:val="Contenudetableau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53"/>
              <w:gridCol w:w="553"/>
              <w:gridCol w:w="553"/>
              <w:gridCol w:w="554"/>
            </w:tblGrid>
            <w:tr w:rsidR="008B15F8" w:rsidTr="00571F1F">
              <w:tc>
                <w:tcPr>
                  <w:tcW w:w="5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</w:t>
                  </w:r>
                </w:p>
              </w:tc>
              <w:tc>
                <w:tcPr>
                  <w:tcW w:w="5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RC</w:t>
                  </w:r>
                </w:p>
              </w:tc>
              <w:tc>
                <w:tcPr>
                  <w:tcW w:w="5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5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DT</w:t>
                  </w:r>
                </w:p>
              </w:tc>
            </w:tr>
            <w:tr w:rsidR="008B15F8" w:rsidTr="00571F1F"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2P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7K</w:t>
                  </w:r>
                </w:p>
              </w:tc>
              <w:tc>
                <w:tcPr>
                  <w:tcW w:w="5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VT</w:t>
                  </w:r>
                </w:p>
              </w:tc>
            </w:tr>
            <w:tr w:rsidR="008B15F8" w:rsidTr="00571F1F"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7C</w:t>
                  </w: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5K</w:t>
                  </w:r>
                </w:p>
              </w:tc>
              <w:tc>
                <w:tcPr>
                  <w:tcW w:w="5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10T</w:t>
                  </w:r>
                </w:p>
              </w:tc>
            </w:tr>
            <w:tr w:rsidR="008B15F8" w:rsidTr="00571F1F"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3K</w:t>
                  </w:r>
                </w:p>
              </w:tc>
              <w:tc>
                <w:tcPr>
                  <w:tcW w:w="5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9T</w:t>
                  </w:r>
                </w:p>
              </w:tc>
            </w:tr>
            <w:tr w:rsidR="008B15F8" w:rsidTr="00571F1F"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15F8" w:rsidRDefault="008B15F8" w:rsidP="00571F1F">
            <w:pPr>
              <w:pStyle w:val="Contenudetableau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49"/>
              <w:gridCol w:w="549"/>
              <w:gridCol w:w="549"/>
              <w:gridCol w:w="549"/>
            </w:tblGrid>
            <w:tr w:rsidR="008B15F8" w:rsidTr="00571F1F">
              <w:tc>
                <w:tcPr>
                  <w:tcW w:w="54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RP</w:t>
                  </w:r>
                </w:p>
              </w:tc>
              <w:tc>
                <w:tcPr>
                  <w:tcW w:w="54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4C</w:t>
                  </w:r>
                </w:p>
              </w:tc>
              <w:tc>
                <w:tcPr>
                  <w:tcW w:w="54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DK</w:t>
                  </w:r>
                </w:p>
              </w:tc>
              <w:tc>
                <w:tcPr>
                  <w:tcW w:w="54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8T</w:t>
                  </w:r>
                </w:p>
              </w:tc>
            </w:tr>
            <w:tr w:rsidR="008B15F8" w:rsidTr="00571F1F"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DP</w:t>
                  </w:r>
                </w:p>
              </w:tc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3C</w:t>
                  </w:r>
                </w:p>
              </w:tc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6K</w:t>
                  </w:r>
                </w:p>
              </w:tc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4T</w:t>
                  </w:r>
                </w:p>
              </w:tc>
            </w:tr>
            <w:tr w:rsidR="008B15F8" w:rsidTr="00571F1F"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8P</w:t>
                  </w:r>
                </w:p>
              </w:tc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2C</w:t>
                  </w:r>
                </w:p>
              </w:tc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2K</w:t>
                  </w:r>
                </w:p>
              </w:tc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3T</w:t>
                  </w:r>
                </w:p>
              </w:tc>
            </w:tr>
            <w:tr w:rsidR="008B15F8" w:rsidTr="00571F1F"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2T</w:t>
                  </w:r>
                </w:p>
              </w:tc>
            </w:tr>
            <w:tr w:rsidR="008B15F8" w:rsidTr="00571F1F"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8B15F8" w:rsidP="00571F1F">
                  <w:pPr>
                    <w:pStyle w:val="Contenudetableau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15F8" w:rsidRDefault="008B15F8" w:rsidP="00571F1F">
            <w:pPr>
              <w:pStyle w:val="Contenudetableau"/>
              <w:jc w:val="center"/>
            </w:pPr>
          </w:p>
        </w:tc>
      </w:tr>
    </w:tbl>
    <w:p w:rsidR="008B15F8" w:rsidRDefault="008B15F8"/>
    <w:p w:rsidR="008B15F8" w:rsidRDefault="005E1FDB">
      <w:r>
        <w:t xml:space="preserve">Tableau «annonces» : </w:t>
      </w:r>
    </w:p>
    <w:p w:rsidR="008B15F8" w:rsidRDefault="008B15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  <w:gridCol w:w="1928"/>
        <w:gridCol w:w="1928"/>
      </w:tblGrid>
      <w:tr w:rsidR="008B15F8" w:rsidTr="00A11F6D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4568B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Est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4568B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8B15F8" w:rsidTr="00A11F6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1061C6">
            <w:pPr>
              <w:pStyle w:val="Contenudetableau"/>
            </w:pPr>
            <w:r>
              <w:t xml:space="preserve">Annonces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</w:pPr>
          </w:p>
        </w:tc>
      </w:tr>
      <w:tr w:rsidR="008B15F8" w:rsidTr="00A11F6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</w:pPr>
            <w:r>
              <w:t xml:space="preserve">Nombre de points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both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</w:pPr>
          </w:p>
        </w:tc>
      </w:tr>
      <w:tr w:rsidR="008B15F8" w:rsidTr="00A11F6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</w:pPr>
            <w:r>
              <w:t xml:space="preserve">Contrat joué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both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</w:pPr>
          </w:p>
        </w:tc>
      </w:tr>
    </w:tbl>
    <w:p w:rsidR="00E074B1" w:rsidRDefault="00E074B1"/>
    <w:p w:rsidR="008B15F8" w:rsidRDefault="005E1FDB">
      <w:r>
        <w:lastRenderedPageBreak/>
        <w:t>Jeu 2 (Donneur Est)</w:t>
      </w:r>
    </w:p>
    <w:p w:rsidR="008B15F8" w:rsidRDefault="008B15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8B15F8" w:rsidTr="00A11F6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 xml:space="preserve">Est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8B15F8" w:rsidTr="00A11F6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D 10 4 3 2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D 7 5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♦ </w:t>
            </w:r>
            <w:r w:rsidR="0054568B">
              <w:rPr>
                <w:rFonts w:eastAsia="Times New Roman" w:cs="Times New Roman"/>
              </w:rPr>
              <w:t>7 3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A V 9</w:t>
            </w:r>
            <w:r w:rsidR="0054568B">
              <w:rPr>
                <w:rFonts w:eastAsia="Times New Roman" w:cs="Times New Roman"/>
              </w:rPr>
              <w:t xml:space="preserve"> 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♠ R V </w:t>
            </w:r>
            <w:r w:rsidR="0054568B">
              <w:rPr>
                <w:rFonts w:eastAsia="Times New Roman" w:cs="Times New Roman"/>
              </w:rPr>
              <w:t>2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9 8 6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A D</w:t>
            </w:r>
            <w:r w:rsidR="0054568B">
              <w:rPr>
                <w:rFonts w:eastAsia="Times New Roman" w:cs="Times New Roman"/>
              </w:rPr>
              <w:t xml:space="preserve"> 4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8 7 6 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A 6 5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4 3 2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♦ </w:t>
            </w:r>
            <w:r w:rsidR="0054568B">
              <w:rPr>
                <w:rFonts w:eastAsia="Times New Roman" w:cs="Times New Roman"/>
              </w:rPr>
              <w:t>9 8 6 5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10 2</w:t>
            </w:r>
            <w:r w:rsidR="0054568B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9 8 7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A R V 10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♦ </w:t>
            </w:r>
            <w:r w:rsidR="0054568B">
              <w:rPr>
                <w:rFonts w:eastAsia="Times New Roman" w:cs="Times New Roman"/>
              </w:rPr>
              <w:t>R V 10 2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R D</w:t>
            </w:r>
          </w:p>
        </w:tc>
      </w:tr>
    </w:tbl>
    <w:p w:rsidR="008B15F8" w:rsidRDefault="008B15F8"/>
    <w:p w:rsidR="008B15F8" w:rsidRDefault="005E1FDB">
      <w:r>
        <w:t>Jeu 3 (Donneur Sud)</w:t>
      </w:r>
    </w:p>
    <w:p w:rsidR="008B15F8" w:rsidRDefault="008B15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8B15F8" w:rsidTr="00A11F6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 xml:space="preserve">Est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8B15F8" w:rsidTr="00A11F6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Pr="00424C66" w:rsidRDefault="005E1FDB" w:rsidP="0054568B">
            <w:pPr>
              <w:pStyle w:val="Contenudetableau"/>
              <w:rPr>
                <w:rFonts w:eastAsia="Times New Roman" w:cs="Times New Roman"/>
                <w:lang w:val="en-US"/>
              </w:rPr>
            </w:pPr>
            <w:r w:rsidRPr="00424C66">
              <w:rPr>
                <w:rFonts w:eastAsia="Times New Roman" w:cs="Times New Roman"/>
                <w:lang w:val="en-US"/>
              </w:rPr>
              <w:t xml:space="preserve">♠ </w:t>
            </w:r>
            <w:r w:rsidR="0054568B" w:rsidRPr="00424C66">
              <w:rPr>
                <w:rFonts w:eastAsia="Times New Roman" w:cs="Times New Roman"/>
                <w:lang w:val="en-US"/>
              </w:rPr>
              <w:t>A D V</w:t>
            </w:r>
          </w:p>
          <w:p w:rsidR="008B15F8" w:rsidRPr="00424C66" w:rsidRDefault="005E1FDB" w:rsidP="0054568B">
            <w:pPr>
              <w:pStyle w:val="Contenudetableau"/>
              <w:rPr>
                <w:rFonts w:eastAsia="Times New Roman" w:cs="Times New Roman"/>
                <w:lang w:val="en-US"/>
              </w:rPr>
            </w:pPr>
            <w:r w:rsidRPr="00424C66">
              <w:rPr>
                <w:rFonts w:eastAsia="Times New Roman" w:cs="Times New Roman"/>
                <w:lang w:val="en-US"/>
              </w:rPr>
              <w:t xml:space="preserve">♥ R D </w:t>
            </w:r>
            <w:r w:rsidR="0054568B" w:rsidRPr="00424C66">
              <w:rPr>
                <w:rFonts w:eastAsia="Times New Roman" w:cs="Times New Roman"/>
                <w:lang w:val="en-US"/>
              </w:rPr>
              <w:t>7</w:t>
            </w:r>
          </w:p>
          <w:p w:rsidR="008B15F8" w:rsidRPr="00424C66" w:rsidRDefault="005E1FDB" w:rsidP="0054568B">
            <w:pPr>
              <w:pStyle w:val="Contenudetableau"/>
              <w:rPr>
                <w:rFonts w:eastAsia="Times New Roman" w:cs="Times New Roman"/>
                <w:lang w:val="en-US"/>
              </w:rPr>
            </w:pPr>
            <w:r w:rsidRPr="00424C66">
              <w:rPr>
                <w:rFonts w:eastAsia="Times New Roman" w:cs="Times New Roman"/>
                <w:lang w:val="en-US"/>
              </w:rPr>
              <w:t>♦</w:t>
            </w:r>
            <w:r w:rsidR="0054568B" w:rsidRPr="00424C66">
              <w:rPr>
                <w:rFonts w:eastAsia="Times New Roman" w:cs="Times New Roman"/>
                <w:lang w:val="en-US"/>
              </w:rPr>
              <w:t xml:space="preserve"> </w:t>
            </w:r>
            <w:r w:rsidRPr="00424C66">
              <w:rPr>
                <w:rFonts w:eastAsia="Times New Roman" w:cs="Times New Roman"/>
                <w:lang w:val="en-US"/>
              </w:rPr>
              <w:t>A R V 10</w:t>
            </w:r>
          </w:p>
          <w:p w:rsidR="008B15F8" w:rsidRPr="00424C66" w:rsidRDefault="005E1FDB" w:rsidP="0054568B">
            <w:pPr>
              <w:pStyle w:val="Contenudetableau"/>
              <w:rPr>
                <w:rFonts w:eastAsia="Times New Roman" w:cs="Times New Roman"/>
                <w:lang w:val="en-US"/>
              </w:rPr>
            </w:pPr>
            <w:r w:rsidRPr="00424C66">
              <w:rPr>
                <w:rFonts w:eastAsia="Times New Roman" w:cs="Times New Roman"/>
                <w:lang w:val="en-US"/>
              </w:rPr>
              <w:t>♣ A R 2</w:t>
            </w:r>
          </w:p>
          <w:p w:rsidR="008B15F8" w:rsidRPr="00424C66" w:rsidRDefault="008B15F8" w:rsidP="0054568B">
            <w:pPr>
              <w:pStyle w:val="Contenudetableau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R 10 7 2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10 4 2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</w:t>
            </w:r>
            <w:r w:rsidR="0054568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7 5 2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</w:t>
            </w:r>
            <w:r w:rsidR="0054568B">
              <w:rPr>
                <w:rFonts w:eastAsia="Times New Roman" w:cs="Times New Roman"/>
              </w:rPr>
              <w:t xml:space="preserve"> 8 6 5</w:t>
            </w:r>
          </w:p>
          <w:p w:rsidR="008B15F8" w:rsidRDefault="008B15F8" w:rsidP="0054568B">
            <w:pPr>
              <w:pStyle w:val="Contenudetableau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</w:t>
            </w:r>
            <w:r w:rsidR="0054568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8 6 3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</w:t>
            </w:r>
            <w:r w:rsidR="0054568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6 5 3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D 9 8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</w:t>
            </w:r>
            <w:r w:rsidR="0054568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D V 10 9</w:t>
            </w:r>
          </w:p>
          <w:p w:rsidR="008B15F8" w:rsidRDefault="008B15F8" w:rsidP="0054568B">
            <w:pPr>
              <w:pStyle w:val="Contenudetableau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</w:t>
            </w:r>
            <w:r w:rsidR="0054568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5 4</w:t>
            </w:r>
            <w:r w:rsidR="0054568B">
              <w:rPr>
                <w:rFonts w:eastAsia="Times New Roman" w:cs="Times New Roman"/>
              </w:rPr>
              <w:t xml:space="preserve"> 9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♥ </w:t>
            </w:r>
            <w:r w:rsidR="0054568B">
              <w:rPr>
                <w:rFonts w:eastAsia="Times New Roman" w:cs="Times New Roman"/>
              </w:rPr>
              <w:t>A V 9 8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6 4 3</w:t>
            </w:r>
          </w:p>
          <w:p w:rsidR="008B15F8" w:rsidRDefault="005E1FDB" w:rsidP="0054568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7 4 3</w:t>
            </w:r>
          </w:p>
          <w:p w:rsidR="008B15F8" w:rsidRDefault="008B15F8" w:rsidP="0054568B">
            <w:pPr>
              <w:pStyle w:val="Contenudetableau"/>
              <w:rPr>
                <w:rFonts w:eastAsia="Times New Roman" w:cs="Times New Roman"/>
              </w:rPr>
            </w:pPr>
          </w:p>
        </w:tc>
      </w:tr>
    </w:tbl>
    <w:p w:rsidR="008B15F8" w:rsidRDefault="005E1FDB">
      <w:r>
        <w:t xml:space="preserve"> </w:t>
      </w:r>
    </w:p>
    <w:p w:rsidR="008B15F8" w:rsidRDefault="008B15F8"/>
    <w:p w:rsidR="008B15F8" w:rsidRDefault="005E1FDB">
      <w:r>
        <w:t xml:space="preserve">2) Sachant que </w:t>
      </w:r>
      <w:r w:rsidR="0054568B">
        <w:t>Nord</w:t>
      </w:r>
      <w:r>
        <w:t xml:space="preserve"> est le donneur, compléter les tableaux suivants :</w:t>
      </w:r>
    </w:p>
    <w:p w:rsidR="008B15F8" w:rsidRDefault="008B15F8"/>
    <w:p w:rsidR="008B15F8" w:rsidRDefault="008B15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6"/>
        <w:gridCol w:w="1509"/>
        <w:gridCol w:w="1788"/>
        <w:gridCol w:w="1849"/>
        <w:gridCol w:w="2566"/>
      </w:tblGrid>
      <w:tr w:rsidR="008B15F8"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4568B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Est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4568B" w:rsidP="0054568B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8B15F8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1061C6" w:rsidP="001061C6">
            <w:pPr>
              <w:pStyle w:val="Contenudetableau"/>
            </w:pPr>
            <w:r>
              <w:t xml:space="preserve">Annonces 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Je passe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J'ouvre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 w:rsidP="0054568B">
            <w:pPr>
              <w:pStyle w:val="Contenudetableau"/>
              <w:jc w:val="center"/>
            </w:pPr>
            <w:r>
              <w:t>J'ai entre</w:t>
            </w:r>
            <w:r w:rsidR="0054568B">
              <w:t xml:space="preserve"> … et … </w:t>
            </w:r>
            <w:r>
              <w:t>points</w:t>
            </w:r>
          </w:p>
        </w:tc>
      </w:tr>
      <w:tr w:rsidR="008B15F8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 w:rsidP="001061C6">
            <w:pPr>
              <w:pStyle w:val="Contenudetableau"/>
            </w:pPr>
            <w:r>
              <w:t>Nombre de points</w:t>
            </w:r>
          </w:p>
          <w:p w:rsidR="008B15F8" w:rsidRDefault="005E1FDB" w:rsidP="001061C6">
            <w:pPr>
              <w:pStyle w:val="Contenudetableau"/>
            </w:pPr>
            <w:r>
              <w:t xml:space="preserve"> 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17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1061C6" w:rsidP="001061C6">
            <w:pPr>
              <w:pStyle w:val="Contenudetableau"/>
            </w:pPr>
            <w:r>
              <w:t>Contrat joué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3SA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 xml:space="preserve">Réponse : </w:t>
            </w:r>
          </w:p>
        </w:tc>
      </w:tr>
      <w:tr w:rsidR="008B15F8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 w:rsidP="001061C6">
            <w:pPr>
              <w:pStyle w:val="Contenudetableau"/>
            </w:pP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5 SA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 xml:space="preserve">Réponse : </w:t>
            </w:r>
          </w:p>
        </w:tc>
      </w:tr>
      <w:tr w:rsidR="008B15F8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 w:rsidP="001061C6">
            <w:pPr>
              <w:pStyle w:val="Contenudetableau"/>
            </w:pP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7SA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 xml:space="preserve">Réponse : </w:t>
            </w:r>
          </w:p>
        </w:tc>
      </w:tr>
    </w:tbl>
    <w:p w:rsidR="008B15F8" w:rsidRDefault="008B15F8"/>
    <w:p w:rsidR="008B15F8" w:rsidRDefault="008B15F8"/>
    <w:p w:rsidR="008B15F8" w:rsidRDefault="00825F46" w:rsidP="00825F46">
      <w:r>
        <w:t xml:space="preserve">3) </w:t>
      </w:r>
      <w:r w:rsidR="005E1FDB">
        <w:t>Complétez les jeux des quatre joueurs afin de respecter les annonces effectuées (Si la solution n'est pas unique, en donner au moins deux)</w:t>
      </w:r>
    </w:p>
    <w:p w:rsidR="008B15F8" w:rsidRDefault="008B15F8"/>
    <w:p w:rsidR="008B15F8" w:rsidRDefault="005E1FDB">
      <w:r>
        <w:t>Cas 1</w:t>
      </w:r>
      <w:r w:rsidR="003E4010">
        <w:t xml:space="preserve"> Nord donneur, il manque : R</w:t>
      </w:r>
      <w:r w:rsidR="003E4010">
        <w:sym w:font="Symbol" w:char="F0AA"/>
      </w:r>
      <w:r w:rsidR="003E4010">
        <w:t>, 7</w:t>
      </w:r>
      <w:r w:rsidR="003E4010">
        <w:sym w:font="Symbol" w:char="F0AA"/>
      </w:r>
      <w:r w:rsidR="003E4010">
        <w:t>, 2</w:t>
      </w:r>
      <w:r w:rsidR="003E4010">
        <w:sym w:font="Symbol" w:char="F0AA"/>
      </w:r>
      <w:r w:rsidR="003E4010">
        <w:t>, D</w:t>
      </w:r>
      <w:r w:rsidR="003E4010">
        <w:sym w:font="Symbol" w:char="F0A9"/>
      </w:r>
      <w:r w:rsidR="00AC5F88">
        <w:t>, V</w:t>
      </w:r>
      <w:r w:rsidR="00AC5F88">
        <w:sym w:font="Symbol" w:char="F0A9"/>
      </w:r>
      <w:r w:rsidR="00AC5F88">
        <w:t>, D</w:t>
      </w:r>
      <w:r w:rsidR="00AC5F88">
        <w:sym w:font="Symbol" w:char="F0A8"/>
      </w:r>
      <w:r w:rsidR="00AC5F88">
        <w:t>, 5</w:t>
      </w:r>
      <w:r w:rsidR="00AC5F88">
        <w:sym w:font="Symbol" w:char="F0A8"/>
      </w:r>
      <w:r w:rsidR="00AC5F88">
        <w:t xml:space="preserve"> et 2</w:t>
      </w:r>
      <w:r w:rsidR="00AC5F88">
        <w:sym w:font="Symbol" w:char="F0A8"/>
      </w:r>
    </w:p>
    <w:p w:rsidR="008B15F8" w:rsidRDefault="008B15F8"/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5"/>
        <w:gridCol w:w="1927"/>
        <w:gridCol w:w="1928"/>
        <w:gridCol w:w="1927"/>
        <w:gridCol w:w="1930"/>
      </w:tblGrid>
      <w:tr w:rsidR="008B15F8"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AC5F88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Est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AC5F88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8B15F8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1D4149" w:rsidP="001061C6">
            <w:pPr>
              <w:pStyle w:val="Contenudetableau"/>
            </w:pPr>
            <w:r>
              <w:t>Annonces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Je passe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J'ouvre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J'ai 12 points</w:t>
            </w:r>
          </w:p>
        </w:tc>
      </w:tr>
      <w:tr w:rsidR="008B15F8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1061C6" w:rsidP="001061C6">
            <w:pPr>
              <w:pStyle w:val="Contenudetableau"/>
            </w:pPr>
            <w:r>
              <w:t>Contrat joué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3SA</w:t>
            </w:r>
            <w:r w:rsidR="001D4149">
              <w:t>*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</w:tbl>
    <w:p w:rsidR="008B15F8" w:rsidRDefault="008B15F8"/>
    <w:p w:rsidR="008B15F8" w:rsidRDefault="008B15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8B15F8" w:rsidTr="00A11F6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 xml:space="preserve">Est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8B15F8" w:rsidTr="00A11F6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8 6 3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♥ R 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</w:t>
            </w:r>
            <w:r w:rsidR="00AC5F8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 10 7 6</w:t>
            </w:r>
          </w:p>
          <w:p w:rsidR="008B15F8" w:rsidRDefault="00AC5F88" w:rsidP="005A745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♣ </w:t>
            </w:r>
            <w:r w:rsidR="005E1FDB">
              <w:rPr>
                <w:rFonts w:eastAsia="Times New Roman" w:cs="Times New Roman"/>
              </w:rPr>
              <w:t>8 6 2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♠ V 10 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10 4 2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♦ </w:t>
            </w:r>
            <w:r w:rsidR="00AC5F88">
              <w:rPr>
                <w:rFonts w:eastAsia="Times New Roman" w:cs="Times New Roman"/>
              </w:rPr>
              <w:t>R V 8</w:t>
            </w:r>
          </w:p>
          <w:p w:rsidR="008B15F8" w:rsidRDefault="005E1FDB" w:rsidP="005A745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</w:t>
            </w:r>
            <w:r w:rsidR="00AC5F88">
              <w:rPr>
                <w:rFonts w:eastAsia="Times New Roman" w:cs="Times New Roman"/>
              </w:rPr>
              <w:t xml:space="preserve"> A R 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45B" w:rsidRDefault="005A745B" w:rsidP="005A745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5 4</w:t>
            </w:r>
          </w:p>
          <w:p w:rsidR="005A745B" w:rsidRDefault="005A745B" w:rsidP="005A745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A  9 8 7</w:t>
            </w:r>
          </w:p>
          <w:p w:rsidR="005A745B" w:rsidRDefault="005A745B" w:rsidP="005A745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4 3</w:t>
            </w:r>
          </w:p>
          <w:p w:rsidR="008B15F8" w:rsidRDefault="005A745B" w:rsidP="005A745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7 4 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45B" w:rsidRDefault="005A745B" w:rsidP="005A745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A D 9</w:t>
            </w:r>
          </w:p>
          <w:p w:rsidR="005A745B" w:rsidRDefault="005A745B" w:rsidP="005A745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6 5 3</w:t>
            </w:r>
          </w:p>
          <w:p w:rsidR="005A745B" w:rsidRDefault="005A745B" w:rsidP="005A745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9</w:t>
            </w:r>
          </w:p>
          <w:p w:rsidR="008B15F8" w:rsidRDefault="005A745B" w:rsidP="005A745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D V 10 9</w:t>
            </w:r>
          </w:p>
        </w:tc>
      </w:tr>
    </w:tbl>
    <w:p w:rsidR="008B15F8" w:rsidRDefault="008B15F8"/>
    <w:p w:rsidR="001D4149" w:rsidRDefault="001D4149"/>
    <w:p w:rsidR="001D4149" w:rsidRDefault="001D4149"/>
    <w:p w:rsidR="00E074B1" w:rsidRDefault="00E074B1"/>
    <w:p w:rsidR="001D4149" w:rsidRDefault="001D4149">
      <w:r>
        <w:t>* ne pas tenir compte de la distribution (on ne regarde pas s’il existe un atout).</w:t>
      </w:r>
    </w:p>
    <w:p w:rsidR="008B15F8" w:rsidRDefault="005E1FDB">
      <w:r>
        <w:lastRenderedPageBreak/>
        <w:t>Cas 2</w:t>
      </w:r>
      <w:r w:rsidR="001D4149" w:rsidRPr="001D4149">
        <w:t xml:space="preserve"> </w:t>
      </w:r>
      <w:r w:rsidR="001D4149">
        <w:t>Sud donneur, il manque : R</w:t>
      </w:r>
      <w:r w:rsidR="001D4149">
        <w:sym w:font="Symbol" w:char="F0A9"/>
      </w:r>
      <w:r w:rsidR="001D4149">
        <w:t>, 6</w:t>
      </w:r>
      <w:r w:rsidR="001D4149">
        <w:sym w:font="Symbol" w:char="F0A9"/>
      </w:r>
      <w:r w:rsidR="001D4149">
        <w:t>, A</w:t>
      </w:r>
      <w:r w:rsidR="001D4149">
        <w:sym w:font="Symbol" w:char="F0A7"/>
      </w:r>
      <w:r w:rsidR="001D4149">
        <w:t xml:space="preserve"> et 9</w:t>
      </w:r>
      <w:r w:rsidR="001D4149">
        <w:sym w:font="Symbol" w:char="F0A7"/>
      </w:r>
    </w:p>
    <w:p w:rsidR="008B15F8" w:rsidRDefault="008B15F8"/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9"/>
        <w:gridCol w:w="1929"/>
        <w:gridCol w:w="1930"/>
        <w:gridCol w:w="1929"/>
        <w:gridCol w:w="1930"/>
      </w:tblGrid>
      <w:tr w:rsidR="008B15F8" w:rsidTr="00A11F6D"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1D4149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Est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1D4149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1D4149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149" w:rsidRDefault="001D4149" w:rsidP="001061C6">
            <w:pPr>
              <w:pStyle w:val="Contenudetableau"/>
            </w:pPr>
            <w:r>
              <w:t>Annonces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149" w:rsidRDefault="001D4149" w:rsidP="00007C25">
            <w:pPr>
              <w:pStyle w:val="Contenudetableau"/>
              <w:jc w:val="center"/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149" w:rsidRDefault="001D4149" w:rsidP="00007C25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149" w:rsidRDefault="001D4149" w:rsidP="00007C25">
            <w:pPr>
              <w:pStyle w:val="Contenudetableau"/>
              <w:jc w:val="center"/>
            </w:pPr>
            <w:r>
              <w:t>j'ouvre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4149" w:rsidRDefault="001D4149" w:rsidP="00007C25">
            <w:pPr>
              <w:pStyle w:val="Contenudetableau"/>
              <w:jc w:val="center"/>
            </w:pPr>
          </w:p>
        </w:tc>
      </w:tr>
      <w:tr w:rsidR="001061C6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1C6" w:rsidRDefault="001061C6" w:rsidP="001061C6">
            <w:pPr>
              <w:pStyle w:val="Contenudetableau"/>
            </w:pPr>
            <w:r>
              <w:t>Annonces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1C6" w:rsidRDefault="001061C6" w:rsidP="00007C25">
            <w:pPr>
              <w:pStyle w:val="Contenudetableau"/>
              <w:jc w:val="center"/>
            </w:pPr>
            <w:r>
              <w:t>J'ai 9 points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1C6" w:rsidRDefault="001061C6" w:rsidP="00007C25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61C6" w:rsidRDefault="001061C6" w:rsidP="00007C25">
            <w:pPr>
              <w:pStyle w:val="Contenudetableau"/>
              <w:jc w:val="center"/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1C6" w:rsidRDefault="001061C6" w:rsidP="00007C25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1061C6" w:rsidP="001061C6">
            <w:pPr>
              <w:pStyle w:val="Contenudetableau"/>
            </w:pPr>
            <w:r>
              <w:t>Contrat joué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1D4149">
            <w:pPr>
              <w:pStyle w:val="Contenudetableau"/>
              <w:jc w:val="center"/>
            </w:pPr>
            <w:r>
              <w:t>2SA*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</w:tbl>
    <w:p w:rsidR="008B15F8" w:rsidRDefault="008B15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8B15F8" w:rsidTr="00A11F6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1D4149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 xml:space="preserve">Est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1D4149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8B15F8" w:rsidTr="00A11F6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149" w:rsidRDefault="001D4149" w:rsidP="001D4149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D 8 6 3</w:t>
            </w:r>
          </w:p>
          <w:p w:rsidR="001D4149" w:rsidRDefault="001D4149" w:rsidP="001D4149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D 5 3</w:t>
            </w:r>
          </w:p>
          <w:p w:rsidR="001D4149" w:rsidRDefault="001D4149" w:rsidP="001D4149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D 9 8</w:t>
            </w:r>
          </w:p>
          <w:p w:rsidR="008B15F8" w:rsidRDefault="001D4149" w:rsidP="001D4149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♣D V 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7 5 4 2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10 4 2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</w:t>
            </w:r>
            <w:r w:rsidR="001D414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7 5 2</w:t>
            </w:r>
          </w:p>
          <w:p w:rsidR="008B15F8" w:rsidRDefault="005E1FDB" w:rsidP="001D4149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</w:t>
            </w:r>
            <w:r w:rsidR="001D414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8 6 5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149" w:rsidRDefault="001D4149" w:rsidP="001D4149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A V 9</w:t>
            </w:r>
          </w:p>
          <w:p w:rsidR="001D4149" w:rsidRDefault="001D4149" w:rsidP="001D4149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8 7</w:t>
            </w:r>
          </w:p>
          <w:p w:rsidR="001D4149" w:rsidRDefault="001D4149" w:rsidP="001D4149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A R V 10</w:t>
            </w:r>
          </w:p>
          <w:p w:rsidR="008B15F8" w:rsidRDefault="001D4149" w:rsidP="001D4149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2 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R 10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♥ </w:t>
            </w:r>
            <w:r w:rsidR="001D4149">
              <w:rPr>
                <w:rFonts w:eastAsia="Times New Roman" w:cs="Times New Roman"/>
              </w:rPr>
              <w:t>A V 9</w:t>
            </w:r>
          </w:p>
          <w:p w:rsidR="001D4149" w:rsidRDefault="005E1FDB" w:rsidP="001D4149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6 4 3</w:t>
            </w:r>
          </w:p>
          <w:p w:rsidR="008B15F8" w:rsidRDefault="005E1FDB" w:rsidP="001D4149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♣ </w:t>
            </w:r>
            <w:r w:rsidR="001D4149">
              <w:rPr>
                <w:rFonts w:eastAsia="Times New Roman" w:cs="Times New Roman"/>
              </w:rPr>
              <w:t>R 7 4</w:t>
            </w:r>
          </w:p>
        </w:tc>
      </w:tr>
    </w:tbl>
    <w:p w:rsidR="008B15F8" w:rsidRDefault="008B15F8"/>
    <w:p w:rsidR="008B15F8" w:rsidRDefault="005E1FDB">
      <w:r>
        <w:t>Cas 3</w:t>
      </w:r>
      <w:r w:rsidR="00FC6E33">
        <w:t xml:space="preserve"> Nord donneur, il manque : 7</w:t>
      </w:r>
      <w:r w:rsidR="00FC6E33">
        <w:sym w:font="Symbol" w:char="F0A8"/>
      </w:r>
      <w:r w:rsidR="00FC6E33">
        <w:t xml:space="preserve"> et D</w:t>
      </w:r>
      <w:r w:rsidR="00FC6E33">
        <w:sym w:font="Symbol" w:char="F0A7"/>
      </w:r>
    </w:p>
    <w:p w:rsidR="008B15F8" w:rsidRDefault="008B15F8"/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9"/>
        <w:gridCol w:w="1929"/>
        <w:gridCol w:w="1930"/>
        <w:gridCol w:w="1929"/>
        <w:gridCol w:w="1930"/>
      </w:tblGrid>
      <w:tr w:rsidR="008B15F8" w:rsidTr="00A11F6D"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23E3F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Est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23E3F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1061C6" w:rsidP="001061C6">
            <w:pPr>
              <w:pStyle w:val="Contenudetableau"/>
            </w:pPr>
            <w:r>
              <w:t>Annonces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J'ouvre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 w:rsidP="00FC6E33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J'ai …...  points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1061C6" w:rsidP="001061C6">
            <w:pPr>
              <w:pStyle w:val="Contenudetableau"/>
            </w:pPr>
            <w:r>
              <w:t>Contrat joué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3 SA</w:t>
            </w:r>
            <w:r w:rsidR="001D4149">
              <w:t>*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</w:tbl>
    <w:p w:rsidR="008B15F8" w:rsidRDefault="008B15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8B15F8" w:rsidTr="00A11F6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23E3F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 xml:space="preserve">Est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23E3F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8B15F8" w:rsidTr="00A11F6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A V 9 8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♥ R D 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R V 10</w:t>
            </w:r>
          </w:p>
          <w:p w:rsidR="008B15F8" w:rsidRDefault="005E1FDB" w:rsidP="001061C6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R 7 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R 10 7 2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10 4 2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</w:t>
            </w:r>
            <w:r w:rsidR="001061C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 5 2</w:t>
            </w:r>
          </w:p>
          <w:p w:rsidR="008B15F8" w:rsidRDefault="005E1FDB" w:rsidP="001061C6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</w:t>
            </w:r>
            <w:r w:rsidR="001061C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8 6 5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D 6 3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</w:t>
            </w:r>
            <w:r w:rsidR="003D399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6 5 3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D 9 8</w:t>
            </w:r>
          </w:p>
          <w:p w:rsidR="008B15F8" w:rsidRDefault="005E1FDB" w:rsidP="001061C6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</w:t>
            </w:r>
            <w:r w:rsidR="001061C6">
              <w:rPr>
                <w:rFonts w:eastAsia="Times New Roman" w:cs="Times New Roman"/>
              </w:rPr>
              <w:t xml:space="preserve"> </w:t>
            </w:r>
            <w:r w:rsidR="00523E3F">
              <w:rPr>
                <w:rFonts w:eastAsia="Times New Roman" w:cs="Times New Roman"/>
              </w:rPr>
              <w:t>A V</w:t>
            </w:r>
            <w:r w:rsidR="001061C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10 9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5 4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A V 9 8 7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6 4 3</w:t>
            </w:r>
          </w:p>
          <w:p w:rsidR="008B15F8" w:rsidRDefault="005E1FDB" w:rsidP="001061C6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4 3</w:t>
            </w:r>
          </w:p>
        </w:tc>
      </w:tr>
    </w:tbl>
    <w:p w:rsidR="008B15F8" w:rsidRDefault="008B15F8"/>
    <w:p w:rsidR="00523E3F" w:rsidRDefault="00523E3F"/>
    <w:p w:rsidR="00523E3F" w:rsidRDefault="00523E3F"/>
    <w:p w:rsidR="00523E3F" w:rsidRDefault="00523E3F"/>
    <w:p w:rsidR="00E074B1" w:rsidRDefault="00E074B1"/>
    <w:p w:rsidR="008B15F8" w:rsidRDefault="005E1FDB">
      <w:r>
        <w:t>Partie 2 : On considère maintenant que l'on cherche désormais un contrat à l'atout en premier lieu ou à sans-atout faute d'avoir une couleur de huit cartes au moins. Par convention, on recherche en premier lieu l'existence d'un atout en pique, cœur, carreau et trèfle.</w:t>
      </w:r>
    </w:p>
    <w:p w:rsidR="008B15F8" w:rsidRDefault="008B15F8"/>
    <w:p w:rsidR="008B15F8" w:rsidRDefault="008B15F8"/>
    <w:p w:rsidR="008B15F8" w:rsidRDefault="005E1FDB">
      <w:r>
        <w:t xml:space="preserve">1) Observer le tableau suivant. En tenant compte des informations précédentes et de la table de décision, justifiez les annonces indiquées en italique. Indiquer un jeu possible pour </w:t>
      </w:r>
      <w:r w:rsidR="00380C2A">
        <w:t>Sud</w:t>
      </w:r>
      <w:r>
        <w:t xml:space="preserve">. </w:t>
      </w:r>
    </w:p>
    <w:p w:rsidR="008B15F8" w:rsidRDefault="008B15F8"/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9"/>
        <w:gridCol w:w="1929"/>
        <w:gridCol w:w="1930"/>
        <w:gridCol w:w="1929"/>
        <w:gridCol w:w="1930"/>
      </w:tblGrid>
      <w:tr w:rsidR="008B15F8" w:rsidTr="00A11F6D"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75565E">
            <w:pPr>
              <w:pStyle w:val="Contenudetableau"/>
              <w:jc w:val="center"/>
            </w:pPr>
            <w:proofErr w:type="gramStart"/>
            <w:r>
              <w:t>Nord(</w:t>
            </w:r>
            <w:proofErr w:type="gramEnd"/>
            <w:r>
              <w:t>donneur)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Est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75565E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D62878" w:rsidP="00D62878">
            <w:pPr>
              <w:pStyle w:val="Contenudetableau"/>
            </w:pPr>
            <w:r>
              <w:t>Annonces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Pr="0075565E" w:rsidRDefault="005E1FDB">
            <w:pPr>
              <w:pStyle w:val="Contenudetableau"/>
              <w:jc w:val="center"/>
              <w:rPr>
                <w:i/>
                <w:iCs/>
              </w:rPr>
            </w:pPr>
            <w:r w:rsidRPr="0075565E">
              <w:rPr>
                <w:i/>
                <w:iCs/>
              </w:rPr>
              <w:t>J'ouvre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 w:rsidP="00D240D2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J'ai 4 piques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 w:rsidP="00D62878">
            <w:pPr>
              <w:pStyle w:val="Contenudetableau"/>
            </w:pPr>
            <w:r>
              <w:t>Annonces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Pr="0075565E" w:rsidRDefault="005E1FDB">
            <w:pPr>
              <w:pStyle w:val="Contenudetableau"/>
              <w:jc w:val="center"/>
              <w:rPr>
                <w:i/>
                <w:iCs/>
              </w:rPr>
            </w:pPr>
            <w:r w:rsidRPr="0075565E">
              <w:rPr>
                <w:i/>
                <w:iCs/>
              </w:rPr>
              <w:t>Pas atout Pique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 xml:space="preserve">J'ai 4 </w:t>
            </w:r>
            <w:proofErr w:type="spellStart"/>
            <w:r>
              <w:t>coeurs</w:t>
            </w:r>
            <w:proofErr w:type="spellEnd"/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Pr="0075565E" w:rsidRDefault="005E1FDB">
            <w:pPr>
              <w:pStyle w:val="Contenudetableau"/>
              <w:jc w:val="center"/>
              <w:rPr>
                <w:i/>
                <w:iCs/>
              </w:rPr>
            </w:pPr>
            <w:r w:rsidRPr="0075565E">
              <w:rPr>
                <w:i/>
                <w:iCs/>
              </w:rPr>
              <w:t xml:space="preserve">Atout </w:t>
            </w:r>
            <w:proofErr w:type="spellStart"/>
            <w:r w:rsidRPr="0075565E">
              <w:rPr>
                <w:i/>
                <w:iCs/>
              </w:rPr>
              <w:t>coeur</w:t>
            </w:r>
            <w:proofErr w:type="spellEnd"/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J'ai 11 points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Pr="0075565E" w:rsidRDefault="005E1FDB">
            <w:pPr>
              <w:pStyle w:val="Contenudetableau"/>
              <w:jc w:val="center"/>
              <w:rPr>
                <w:i/>
                <w:iCs/>
              </w:rPr>
            </w:pPr>
            <w:r w:rsidRPr="0075565E">
              <w:rPr>
                <w:i/>
                <w:iCs/>
              </w:rPr>
              <w:t>Je joue 3 C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4"/>
              <w:gridCol w:w="454"/>
              <w:gridCol w:w="454"/>
              <w:gridCol w:w="455"/>
            </w:tblGrid>
            <w:tr w:rsidR="008B15F8">
              <w:tc>
                <w:tcPr>
                  <w:tcW w:w="4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>
                  <w:pPr>
                    <w:pStyle w:val="Contenudetableau"/>
                    <w:jc w:val="center"/>
                  </w:pPr>
                  <w:r>
                    <w:t>AP</w:t>
                  </w:r>
                </w:p>
              </w:tc>
              <w:tc>
                <w:tcPr>
                  <w:tcW w:w="4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>
                  <w:pPr>
                    <w:pStyle w:val="Contenudetableau"/>
                    <w:jc w:val="center"/>
                  </w:pPr>
                  <w:r>
                    <w:t>DC</w:t>
                  </w:r>
                </w:p>
              </w:tc>
              <w:tc>
                <w:tcPr>
                  <w:tcW w:w="4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>
                  <w:pPr>
                    <w:pStyle w:val="Contenudetableau"/>
                    <w:jc w:val="center"/>
                  </w:pPr>
                  <w:r>
                    <w:t>AT</w:t>
                  </w:r>
                </w:p>
              </w:tc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>
                  <w:pPr>
                    <w:pStyle w:val="Contenudetableau"/>
                    <w:jc w:val="center"/>
                  </w:pPr>
                  <w:r>
                    <w:t>9K</w:t>
                  </w:r>
                </w:p>
              </w:tc>
            </w:tr>
            <w:tr w:rsidR="008B15F8">
              <w:tc>
                <w:tcPr>
                  <w:tcW w:w="4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>
                  <w:pPr>
                    <w:pStyle w:val="Contenudetableau"/>
                    <w:jc w:val="center"/>
                  </w:pPr>
                  <w:r>
                    <w:t>VP</w:t>
                  </w:r>
                </w:p>
              </w:tc>
              <w:tc>
                <w:tcPr>
                  <w:tcW w:w="4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>
                  <w:pPr>
                    <w:pStyle w:val="Contenudetableau"/>
                    <w:jc w:val="center"/>
                  </w:pPr>
                  <w:r>
                    <w:t>VC</w:t>
                  </w:r>
                </w:p>
              </w:tc>
              <w:tc>
                <w:tcPr>
                  <w:tcW w:w="4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>
                  <w:pPr>
                    <w:pStyle w:val="Contenudetableau"/>
                    <w:jc w:val="center"/>
                  </w:pPr>
                  <w:r>
                    <w:t>DT</w:t>
                  </w:r>
                </w:p>
              </w:tc>
              <w:tc>
                <w:tcPr>
                  <w:tcW w:w="4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>
                  <w:pPr>
                    <w:pStyle w:val="Contenudetableau"/>
                    <w:jc w:val="center"/>
                  </w:pPr>
                  <w:r>
                    <w:t>7K</w:t>
                  </w:r>
                </w:p>
              </w:tc>
            </w:tr>
            <w:tr w:rsidR="008B15F8">
              <w:tc>
                <w:tcPr>
                  <w:tcW w:w="4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>
                  <w:pPr>
                    <w:pStyle w:val="Contenudetableau"/>
                    <w:jc w:val="center"/>
                  </w:pPr>
                  <w:r>
                    <w:t>5P</w:t>
                  </w:r>
                </w:p>
              </w:tc>
              <w:tc>
                <w:tcPr>
                  <w:tcW w:w="4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>
                  <w:pPr>
                    <w:pStyle w:val="Contenudetableau"/>
                    <w:jc w:val="center"/>
                  </w:pPr>
                  <w:r>
                    <w:t>8C</w:t>
                  </w:r>
                </w:p>
              </w:tc>
              <w:tc>
                <w:tcPr>
                  <w:tcW w:w="4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>
                  <w:pPr>
                    <w:pStyle w:val="Contenudetableau"/>
                    <w:jc w:val="center"/>
                  </w:pPr>
                </w:p>
              </w:tc>
              <w:tc>
                <w:tcPr>
                  <w:tcW w:w="4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5E1FDB">
                  <w:pPr>
                    <w:pStyle w:val="Contenudetableau"/>
                    <w:jc w:val="center"/>
                  </w:pPr>
                  <w:r>
                    <w:t>6K</w:t>
                  </w:r>
                </w:p>
              </w:tc>
            </w:tr>
            <w:tr w:rsidR="008B15F8">
              <w:tc>
                <w:tcPr>
                  <w:tcW w:w="4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>
                  <w:pPr>
                    <w:pStyle w:val="Contenudetableau"/>
                    <w:jc w:val="center"/>
                  </w:pPr>
                </w:p>
              </w:tc>
              <w:tc>
                <w:tcPr>
                  <w:tcW w:w="4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>
                  <w:pPr>
                    <w:pStyle w:val="Contenudetableau"/>
                    <w:jc w:val="center"/>
                  </w:pPr>
                  <w:r>
                    <w:t>4C</w:t>
                  </w:r>
                </w:p>
              </w:tc>
              <w:tc>
                <w:tcPr>
                  <w:tcW w:w="4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>
                  <w:pPr>
                    <w:pStyle w:val="Contenudetableau"/>
                    <w:jc w:val="center"/>
                  </w:pPr>
                </w:p>
              </w:tc>
              <w:tc>
                <w:tcPr>
                  <w:tcW w:w="4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8B15F8">
                  <w:pPr>
                    <w:pStyle w:val="Contenudetableau"/>
                    <w:jc w:val="center"/>
                  </w:pPr>
                </w:p>
              </w:tc>
            </w:tr>
            <w:tr w:rsidR="008B15F8">
              <w:tc>
                <w:tcPr>
                  <w:tcW w:w="4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>
                  <w:pPr>
                    <w:pStyle w:val="Contenudetableau"/>
                    <w:jc w:val="center"/>
                  </w:pPr>
                </w:p>
              </w:tc>
              <w:tc>
                <w:tcPr>
                  <w:tcW w:w="4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5E1FDB">
                  <w:pPr>
                    <w:pStyle w:val="Contenudetableau"/>
                    <w:jc w:val="center"/>
                  </w:pPr>
                  <w:r>
                    <w:t>2C</w:t>
                  </w:r>
                </w:p>
              </w:tc>
              <w:tc>
                <w:tcPr>
                  <w:tcW w:w="4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B15F8" w:rsidRDefault="008B15F8">
                  <w:pPr>
                    <w:pStyle w:val="Contenudetableau"/>
                    <w:jc w:val="center"/>
                  </w:pPr>
                </w:p>
              </w:tc>
              <w:tc>
                <w:tcPr>
                  <w:tcW w:w="4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B15F8" w:rsidRDefault="008B15F8">
                  <w:pPr>
                    <w:pStyle w:val="Contenudetableau"/>
                    <w:jc w:val="center"/>
                  </w:pPr>
                </w:p>
              </w:tc>
            </w:tr>
          </w:tbl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</w:tbl>
    <w:p w:rsidR="008B15F8" w:rsidRDefault="00825F46" w:rsidP="00825F46">
      <w:r>
        <w:lastRenderedPageBreak/>
        <w:t xml:space="preserve">2) </w:t>
      </w:r>
      <w:r w:rsidR="005E1FDB">
        <w:t>Dans les deux cas suivants, proposer les annonces à faire et le contrat à jouer.</w:t>
      </w:r>
    </w:p>
    <w:p w:rsidR="008B15F8" w:rsidRDefault="008B15F8"/>
    <w:p w:rsidR="008B15F8" w:rsidRDefault="005E1FDB">
      <w:r>
        <w:t xml:space="preserve">Cas 1 (Nord est donneur) </w:t>
      </w:r>
    </w:p>
    <w:p w:rsidR="008B15F8" w:rsidRDefault="008B15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8B15F8" w:rsidTr="00A11F6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 xml:space="preserve">Est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8B15F8" w:rsidTr="00A11F6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Pr="00424C66" w:rsidRDefault="005E1FDB">
            <w:pPr>
              <w:rPr>
                <w:rFonts w:eastAsia="Times New Roman" w:cs="Times New Roman"/>
                <w:lang w:val="en-US"/>
              </w:rPr>
            </w:pPr>
            <w:r w:rsidRPr="00424C66">
              <w:rPr>
                <w:rFonts w:eastAsia="Times New Roman" w:cs="Times New Roman"/>
                <w:lang w:val="en-US"/>
              </w:rPr>
              <w:t>♠</w:t>
            </w:r>
            <w:r w:rsidR="00EE43F5" w:rsidRPr="00424C66">
              <w:rPr>
                <w:rFonts w:eastAsia="Times New Roman" w:cs="Times New Roman"/>
                <w:lang w:val="en-US"/>
              </w:rPr>
              <w:t xml:space="preserve"> </w:t>
            </w:r>
            <w:r w:rsidRPr="00424C66">
              <w:rPr>
                <w:rFonts w:eastAsia="Times New Roman" w:cs="Times New Roman"/>
                <w:lang w:val="en-US"/>
              </w:rPr>
              <w:t xml:space="preserve">A D V 9 </w:t>
            </w:r>
          </w:p>
          <w:p w:rsidR="008B15F8" w:rsidRPr="00424C66" w:rsidRDefault="005E1FDB">
            <w:pPr>
              <w:pStyle w:val="Contenudetableau"/>
              <w:rPr>
                <w:rFonts w:eastAsia="Times New Roman" w:cs="Times New Roman"/>
                <w:lang w:val="en-US"/>
              </w:rPr>
            </w:pPr>
            <w:r w:rsidRPr="00424C66">
              <w:rPr>
                <w:rFonts w:eastAsia="Times New Roman" w:cs="Times New Roman"/>
                <w:lang w:val="en-US"/>
              </w:rPr>
              <w:t xml:space="preserve">♥ R D </w:t>
            </w:r>
          </w:p>
          <w:p w:rsidR="008B15F8" w:rsidRPr="00424C66" w:rsidRDefault="005E1FDB">
            <w:pPr>
              <w:pStyle w:val="Contenudetableau"/>
              <w:rPr>
                <w:rFonts w:eastAsia="Times New Roman" w:cs="Times New Roman"/>
                <w:lang w:val="en-US"/>
              </w:rPr>
            </w:pPr>
            <w:r w:rsidRPr="00424C66">
              <w:rPr>
                <w:rFonts w:eastAsia="Times New Roman" w:cs="Times New Roman"/>
                <w:lang w:val="en-US"/>
              </w:rPr>
              <w:t>♦</w:t>
            </w:r>
            <w:r w:rsidR="00EE43F5" w:rsidRPr="00424C66">
              <w:rPr>
                <w:rFonts w:eastAsia="Times New Roman" w:cs="Times New Roman"/>
                <w:lang w:val="en-US"/>
              </w:rPr>
              <w:t xml:space="preserve"> </w:t>
            </w:r>
            <w:r w:rsidRPr="00424C66">
              <w:rPr>
                <w:rFonts w:eastAsia="Times New Roman" w:cs="Times New Roman"/>
                <w:lang w:val="en-US"/>
              </w:rPr>
              <w:t>A R V 10</w:t>
            </w:r>
          </w:p>
          <w:p w:rsidR="008B15F8" w:rsidRPr="00424C66" w:rsidRDefault="005E1FDB" w:rsidP="00EB32AA">
            <w:pPr>
              <w:pStyle w:val="Contenudetableau"/>
              <w:rPr>
                <w:rFonts w:eastAsia="Times New Roman" w:cs="Times New Roman"/>
                <w:lang w:val="en-US"/>
              </w:rPr>
            </w:pPr>
            <w:r w:rsidRPr="00424C66">
              <w:rPr>
                <w:rFonts w:eastAsia="Times New Roman" w:cs="Times New Roman"/>
                <w:lang w:val="en-US"/>
              </w:rPr>
              <w:t>♣ A R 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</w:t>
            </w:r>
            <w:r w:rsidR="00EE43F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8 6 3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</w:t>
            </w:r>
            <w:r w:rsidR="00EE43F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6 5 3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D 9 8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</w:t>
            </w:r>
            <w:r w:rsidR="00EE43F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D V 10 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R 10 7 2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10 4 2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</w:t>
            </w:r>
            <w:r w:rsidR="00EE43F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7 5 2</w:t>
            </w:r>
          </w:p>
          <w:p w:rsidR="008B15F8" w:rsidRDefault="005E1FDB" w:rsidP="00EB32AA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</w:t>
            </w:r>
            <w:r w:rsidR="00EE43F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8 6 5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</w:t>
            </w:r>
            <w:r w:rsidR="006E6C93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5 4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A V 9 8 7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6 4 3</w:t>
            </w:r>
          </w:p>
          <w:p w:rsidR="008B15F8" w:rsidRDefault="005E1FDB" w:rsidP="00EB32AA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7 4 3</w:t>
            </w:r>
          </w:p>
        </w:tc>
      </w:tr>
    </w:tbl>
    <w:p w:rsidR="008B15F8" w:rsidRDefault="008B15F8"/>
    <w:p w:rsidR="00D62878" w:rsidRDefault="00D62878"/>
    <w:p w:rsidR="008B15F8" w:rsidRDefault="005E1FDB">
      <w:r>
        <w:t xml:space="preserve">Cas 2 : (Ouest a donné) </w:t>
      </w:r>
    </w:p>
    <w:p w:rsidR="008B15F8" w:rsidRDefault="008B15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8B15F8" w:rsidTr="00A11F6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 xml:space="preserve">Est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8B15F8" w:rsidTr="00A11F6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6 4 3 2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A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6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2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6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5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4</w:t>
            </w:r>
          </w:p>
          <w:p w:rsidR="008B15F8" w:rsidRDefault="005E1FDB" w:rsidP="00EB32AA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R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8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♠ A V 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7 5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R D V 10 2</w:t>
            </w:r>
          </w:p>
          <w:p w:rsidR="008B15F8" w:rsidRDefault="005E1FDB" w:rsidP="00EB32AA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A D 10 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D 8 7 5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R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4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3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7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3</w:t>
            </w:r>
          </w:p>
          <w:p w:rsidR="008B15F8" w:rsidRDefault="005E1FDB" w:rsidP="00EB32AA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5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4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3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R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10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9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D V 10 9 8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A 9 8</w:t>
            </w:r>
          </w:p>
          <w:p w:rsidR="008B15F8" w:rsidRDefault="005E1FDB" w:rsidP="00EB32AA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V 7</w:t>
            </w:r>
          </w:p>
        </w:tc>
      </w:tr>
    </w:tbl>
    <w:p w:rsidR="008B15F8" w:rsidRDefault="008B15F8"/>
    <w:p w:rsidR="00D62878" w:rsidRDefault="00D62878"/>
    <w:p w:rsidR="008B15F8" w:rsidRDefault="005E1FDB">
      <w:r>
        <w:t>3) Complétez les jeux des quatre joueurs afin de respecter les annonces effectuées. Si la solution n'est pas unique, en donner au moins deux.</w:t>
      </w:r>
    </w:p>
    <w:p w:rsidR="00E074B1" w:rsidRDefault="00E074B1"/>
    <w:p w:rsidR="008B15F8" w:rsidRDefault="005E1FDB">
      <w:r>
        <w:t xml:space="preserve">Cas 1 : </w:t>
      </w:r>
      <w:r w:rsidR="00E074B1">
        <w:t>Nord donneur, il manque : V</w:t>
      </w:r>
      <w:r w:rsidR="00E074B1">
        <w:sym w:font="Symbol" w:char="F0AA"/>
      </w:r>
      <w:r w:rsidR="00E074B1">
        <w:t>, D</w:t>
      </w:r>
      <w:r w:rsidR="00E074B1">
        <w:sym w:font="Symbol" w:char="F0A9"/>
      </w:r>
      <w:r w:rsidR="00E074B1">
        <w:t>, 8</w:t>
      </w:r>
      <w:r w:rsidR="00E074B1">
        <w:sym w:font="Symbol" w:char="F0A9"/>
      </w:r>
      <w:r w:rsidR="00E074B1">
        <w:t>, 10</w:t>
      </w:r>
      <w:r w:rsidR="00E074B1">
        <w:sym w:font="Symbol" w:char="F0A7"/>
      </w:r>
      <w:r w:rsidR="00E074B1">
        <w:t>, 5</w:t>
      </w:r>
      <w:r w:rsidR="00E074B1">
        <w:sym w:font="Symbol" w:char="F0A7"/>
      </w:r>
      <w:r w:rsidR="00E074B1">
        <w:t xml:space="preserve"> et 2</w:t>
      </w:r>
      <w:r w:rsidR="00E074B1">
        <w:sym w:font="Symbol" w:char="F0A7"/>
      </w:r>
    </w:p>
    <w:p w:rsidR="008B15F8" w:rsidRDefault="008B15F8"/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9"/>
        <w:gridCol w:w="1929"/>
        <w:gridCol w:w="1930"/>
        <w:gridCol w:w="1929"/>
        <w:gridCol w:w="1930"/>
      </w:tblGrid>
      <w:tr w:rsidR="008B15F8" w:rsidTr="00A11F6D"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E074B1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Est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E074B1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D62878" w:rsidP="00D62878">
            <w:pPr>
              <w:pStyle w:val="Contenudetableau"/>
            </w:pPr>
            <w:r>
              <w:t>Annonces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Pr="00D62878" w:rsidRDefault="005E1FDB">
            <w:pPr>
              <w:pStyle w:val="Contenudetableau"/>
              <w:jc w:val="center"/>
              <w:rPr>
                <w:iCs/>
              </w:rPr>
            </w:pPr>
            <w:r w:rsidRPr="00D62878">
              <w:rPr>
                <w:iCs/>
              </w:rPr>
              <w:t>J'ouvre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J'ai 4 piques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 w:rsidP="00D62878">
            <w:pPr>
              <w:pStyle w:val="Contenudetableau"/>
            </w:pPr>
            <w:r>
              <w:t>Annonces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Pr="00D62878" w:rsidRDefault="005E1FDB">
            <w:pPr>
              <w:pStyle w:val="Contenudetableau"/>
              <w:jc w:val="center"/>
              <w:rPr>
                <w:iCs/>
              </w:rPr>
            </w:pPr>
            <w:r w:rsidRPr="00D62878">
              <w:rPr>
                <w:iCs/>
              </w:rPr>
              <w:t>Pas atout Pique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 xml:space="preserve">J'ai 4 </w:t>
            </w:r>
            <w:r w:rsidR="00E074B1">
              <w:t>cœurs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Pr="00D62878" w:rsidRDefault="005E1FDB">
            <w:pPr>
              <w:pStyle w:val="Contenudetableau"/>
              <w:jc w:val="center"/>
              <w:rPr>
                <w:iCs/>
              </w:rPr>
            </w:pPr>
            <w:r w:rsidRPr="00D62878">
              <w:rPr>
                <w:iCs/>
              </w:rPr>
              <w:t xml:space="preserve">Atout </w:t>
            </w:r>
            <w:r w:rsidR="00E074B1" w:rsidRPr="00D62878">
              <w:rPr>
                <w:iCs/>
              </w:rPr>
              <w:t>cœur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J'ai 10 points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Pr="00D62878" w:rsidRDefault="005E1FDB">
            <w:pPr>
              <w:pStyle w:val="Contenudetableau"/>
              <w:jc w:val="center"/>
              <w:rPr>
                <w:iCs/>
              </w:rPr>
            </w:pPr>
            <w:r w:rsidRPr="00D62878">
              <w:rPr>
                <w:iCs/>
              </w:rPr>
              <w:t>Je joue 3 C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♠ </w:t>
            </w:r>
            <w:r w:rsidR="00D62878">
              <w:rPr>
                <w:rFonts w:eastAsia="Times New Roman" w:cs="Times New Roman"/>
              </w:rPr>
              <w:t>6 4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♥ </w:t>
            </w:r>
            <w:r w:rsidR="00D62878">
              <w:rPr>
                <w:rFonts w:eastAsia="Times New Roman" w:cs="Times New Roman"/>
              </w:rPr>
              <w:t>V</w:t>
            </w:r>
            <w:r w:rsidR="00EE43F5">
              <w:rPr>
                <w:rFonts w:eastAsia="Times New Roman" w:cs="Times New Roman"/>
              </w:rPr>
              <w:t xml:space="preserve"> </w:t>
            </w:r>
            <w:r w:rsidR="00D62878">
              <w:rPr>
                <w:rFonts w:eastAsia="Times New Roman" w:cs="Times New Roman"/>
              </w:rPr>
              <w:t xml:space="preserve">10 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♦ </w:t>
            </w:r>
            <w:r w:rsidR="00E074B1">
              <w:rPr>
                <w:rFonts w:eastAsia="Times New Roman" w:cs="Times New Roman"/>
              </w:rPr>
              <w:t xml:space="preserve">V </w:t>
            </w:r>
            <w:r>
              <w:rPr>
                <w:rFonts w:eastAsia="Times New Roman" w:cs="Times New Roman"/>
              </w:rPr>
              <w:t>6 5</w:t>
            </w:r>
          </w:p>
          <w:p w:rsidR="008B15F8" w:rsidRDefault="005E1FDB" w:rsidP="00EB32AA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A</w:t>
            </w:r>
            <w:r w:rsidR="00D6287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R</w:t>
            </w:r>
            <w:r w:rsidR="00D6287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V</w:t>
            </w:r>
            <w:r w:rsidR="00D6287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A R 3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7 5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10 4 2</w:t>
            </w:r>
          </w:p>
          <w:p w:rsidR="008B15F8" w:rsidRDefault="005E1FDB" w:rsidP="00EB32AA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6 4 3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D 8 7 5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R 9 4 3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R D 7 3</w:t>
            </w:r>
          </w:p>
          <w:p w:rsidR="008B15F8" w:rsidRDefault="005E1FDB" w:rsidP="00EB32AA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10 9 2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A 6 2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A 9 8</w:t>
            </w:r>
          </w:p>
          <w:p w:rsidR="008B15F8" w:rsidRDefault="005E1FDB" w:rsidP="00EB32AA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D 8 7</w:t>
            </w:r>
          </w:p>
        </w:tc>
      </w:tr>
    </w:tbl>
    <w:p w:rsidR="008B15F8" w:rsidRDefault="008B15F8"/>
    <w:p w:rsidR="008B15F8" w:rsidRDefault="008B15F8"/>
    <w:p w:rsidR="008B15F8" w:rsidRDefault="005E1FDB">
      <w:r>
        <w:t xml:space="preserve">Cas 2 : </w:t>
      </w:r>
      <w:r w:rsidR="00E074B1">
        <w:t>Nord</w:t>
      </w:r>
      <w:r w:rsidR="00746AB6">
        <w:t xml:space="preserve"> est </w:t>
      </w:r>
      <w:r w:rsidR="00E074B1">
        <w:t xml:space="preserve"> donneur, il manque : 5</w:t>
      </w:r>
      <w:r w:rsidR="00E074B1">
        <w:sym w:font="Symbol" w:char="F0AA"/>
      </w:r>
      <w:r w:rsidR="00E074B1">
        <w:t>, 4</w:t>
      </w:r>
      <w:r w:rsidR="00E074B1">
        <w:sym w:font="Symbol" w:char="F0AA"/>
      </w:r>
      <w:r w:rsidR="00E074B1">
        <w:t>, 3</w:t>
      </w:r>
      <w:r w:rsidR="00E074B1">
        <w:sym w:font="Symbol" w:char="F0AA"/>
      </w:r>
      <w:r w:rsidR="00E074B1">
        <w:t>, 2</w:t>
      </w:r>
      <w:r w:rsidR="00E074B1">
        <w:sym w:font="Symbol" w:char="F0AA"/>
      </w:r>
      <w:r w:rsidR="00E074B1">
        <w:t>, 4</w:t>
      </w:r>
      <w:r w:rsidR="00E074B1">
        <w:sym w:font="Symbol" w:char="F0A9"/>
      </w:r>
      <w:r w:rsidR="00E074B1">
        <w:t>, 3</w:t>
      </w:r>
      <w:r w:rsidR="00E074B1">
        <w:sym w:font="Symbol" w:char="F0A9"/>
      </w:r>
      <w:r w:rsidR="00E074B1">
        <w:t>, 2</w:t>
      </w:r>
      <w:r w:rsidR="00E074B1">
        <w:sym w:font="Symbol" w:char="F0A9"/>
      </w:r>
      <w:r w:rsidR="00E074B1">
        <w:t>, 3</w:t>
      </w:r>
      <w:r w:rsidR="00E074B1">
        <w:sym w:font="Symbol" w:char="F0A8"/>
      </w:r>
      <w:r w:rsidR="00E074B1">
        <w:t>, A</w:t>
      </w:r>
      <w:r w:rsidR="00E074B1">
        <w:sym w:font="Symbol" w:char="F0A7"/>
      </w:r>
      <w:r w:rsidR="00E074B1">
        <w:t>, R</w:t>
      </w:r>
      <w:r w:rsidR="00E074B1">
        <w:sym w:font="Symbol" w:char="F0A7"/>
      </w:r>
      <w:r w:rsidR="00E074B1">
        <w:t>, V</w:t>
      </w:r>
      <w:r w:rsidR="00E074B1">
        <w:sym w:font="Symbol" w:char="F0A7"/>
      </w:r>
      <w:r w:rsidR="00E074B1">
        <w:t>,</w:t>
      </w:r>
      <w:r w:rsidR="00746AB6">
        <w:t>6</w:t>
      </w:r>
      <w:r w:rsidR="00746AB6">
        <w:sym w:font="Symbol" w:char="F0A7"/>
      </w:r>
      <w:r w:rsidR="00E074B1">
        <w:t xml:space="preserve"> 5</w:t>
      </w:r>
      <w:r w:rsidR="00E074B1">
        <w:sym w:font="Symbol" w:char="F0A7"/>
      </w:r>
      <w:r w:rsidR="00E074B1">
        <w:t>, 4</w:t>
      </w:r>
      <w:r w:rsidR="00E074B1">
        <w:sym w:font="Symbol" w:char="F0A7"/>
      </w:r>
      <w:r w:rsidR="00E074B1">
        <w:t>, 3</w:t>
      </w:r>
      <w:r w:rsidR="00E074B1">
        <w:sym w:font="Symbol" w:char="F0A7"/>
      </w:r>
      <w:r w:rsidR="00E074B1">
        <w:t>, 2</w:t>
      </w:r>
      <w:r w:rsidR="00E074B1">
        <w:sym w:font="Symbol" w:char="F0A7"/>
      </w:r>
    </w:p>
    <w:p w:rsidR="008B15F8" w:rsidRDefault="008B15F8"/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9"/>
        <w:gridCol w:w="1929"/>
        <w:gridCol w:w="1930"/>
        <w:gridCol w:w="1929"/>
        <w:gridCol w:w="1930"/>
      </w:tblGrid>
      <w:tr w:rsidR="008B15F8" w:rsidTr="00A11F6D"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E074B1">
            <w:pPr>
              <w:pStyle w:val="Contenudetableau"/>
              <w:jc w:val="center"/>
            </w:pPr>
            <w:r>
              <w:t>Nord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Est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E074B1">
            <w:pPr>
              <w:pStyle w:val="Contenudetableau"/>
              <w:jc w:val="center"/>
            </w:pPr>
            <w:r>
              <w:t>Sud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Ouest</w:t>
            </w: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D62878" w:rsidP="00D62878">
            <w:pPr>
              <w:pStyle w:val="Contenudetableau"/>
            </w:pPr>
            <w:r>
              <w:t>Annonces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Pr="00D62878" w:rsidRDefault="005E1FDB">
            <w:pPr>
              <w:pStyle w:val="Contenudetableau"/>
              <w:jc w:val="center"/>
              <w:rPr>
                <w:iCs/>
              </w:rPr>
            </w:pPr>
            <w:r w:rsidRPr="00D62878">
              <w:rPr>
                <w:iCs/>
              </w:rPr>
              <w:t>J'ouvre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J'ai 5 piques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 w:rsidP="00D62878">
            <w:pPr>
              <w:pStyle w:val="Contenudetableau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Pr="00D62878" w:rsidRDefault="005E1FDB">
            <w:pPr>
              <w:pStyle w:val="Contenudetableau"/>
              <w:jc w:val="center"/>
              <w:rPr>
                <w:iCs/>
              </w:rPr>
            </w:pPr>
            <w:r w:rsidRPr="00D62878">
              <w:rPr>
                <w:iCs/>
              </w:rPr>
              <w:t>Pas atout Pique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 xml:space="preserve">J'ai 3 </w:t>
            </w:r>
            <w:r w:rsidR="00E074B1">
              <w:t>cœurs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Pr="00D62878" w:rsidRDefault="005E1FDB">
            <w:pPr>
              <w:pStyle w:val="Contenudetableau"/>
              <w:jc w:val="center"/>
              <w:rPr>
                <w:iCs/>
              </w:rPr>
            </w:pPr>
            <w:r w:rsidRPr="00D62878">
              <w:rPr>
                <w:iCs/>
              </w:rPr>
              <w:t xml:space="preserve">Pas Atout </w:t>
            </w:r>
            <w:r w:rsidR="00E074B1" w:rsidRPr="00D62878">
              <w:rPr>
                <w:iCs/>
              </w:rPr>
              <w:t>cœur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jc w:val="center"/>
            </w:pPr>
            <w:r>
              <w:t>J'ai 4 carreaux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Pr="00D62878" w:rsidRDefault="00E074B1">
            <w:pPr>
              <w:pStyle w:val="Contenudetableau"/>
              <w:jc w:val="center"/>
              <w:rPr>
                <w:iCs/>
              </w:rPr>
            </w:pPr>
            <w:r>
              <w:rPr>
                <w:iCs/>
              </w:rPr>
              <w:t>Atout carreau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6D698A" w:rsidP="00562B2A">
            <w:pPr>
              <w:pStyle w:val="Contenudetableau"/>
              <w:jc w:val="center"/>
            </w:pPr>
            <w:r>
              <w:t>J'ai 2</w:t>
            </w:r>
            <w:r w:rsidR="00562B2A">
              <w:t>5</w:t>
            </w:r>
            <w:r w:rsidR="005E1FDB">
              <w:t xml:space="preserve"> points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4106F">
            <w:pPr>
              <w:pStyle w:val="Contenudetableau"/>
              <w:jc w:val="center"/>
              <w:rPr>
                <w:i/>
                <w:iCs/>
              </w:rPr>
            </w:pPr>
            <w:r>
              <w:rPr>
                <w:iCs/>
              </w:rPr>
              <w:t>Je joue 7</w:t>
            </w:r>
            <w:r w:rsidR="00E074B1" w:rsidRPr="00D62878">
              <w:rPr>
                <w:iCs/>
              </w:rPr>
              <w:t>K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</w:tr>
      <w:tr w:rsidR="008B15F8" w:rsidTr="00A11F6D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8B15F8">
            <w:pPr>
              <w:pStyle w:val="Contenudetableau"/>
              <w:jc w:val="center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♠ V 6 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A</w:t>
            </w:r>
            <w:r w:rsidR="00EB32A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D</w:t>
            </w:r>
            <w:r w:rsidR="00D6287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10</w:t>
            </w:r>
            <w:r w:rsidR="00D6287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8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6</w:t>
            </w:r>
            <w:r w:rsidR="00D6287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5</w:t>
            </w:r>
            <w:r w:rsidR="00D6287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4</w:t>
            </w:r>
          </w:p>
          <w:p w:rsidR="008B15F8" w:rsidRDefault="005E1FDB" w:rsidP="00EB32AA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8</w:t>
            </w:r>
            <w:r w:rsidR="00D62878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13584D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♠ 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9 7 5</w:t>
            </w:r>
          </w:p>
          <w:p w:rsidR="008B15F8" w:rsidRDefault="002207F4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♦ </w:t>
            </w:r>
            <w:r w:rsidR="00206E3E">
              <w:rPr>
                <w:rFonts w:eastAsia="Times New Roman" w:cs="Times New Roman"/>
              </w:rPr>
              <w:t>V</w:t>
            </w:r>
            <w:r w:rsidR="005E1FDB">
              <w:rPr>
                <w:rFonts w:eastAsia="Times New Roman" w:cs="Times New Roman"/>
              </w:rPr>
              <w:t xml:space="preserve"> 10 7</w:t>
            </w:r>
          </w:p>
          <w:p w:rsidR="008B15F8" w:rsidRDefault="005E1FDB" w:rsidP="00EB32AA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D 10 9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♠ A R D 8 7 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♥ R</w:t>
            </w:r>
            <w:r w:rsidR="00D6287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V</w:t>
            </w:r>
            <w:r w:rsidR="00D62878">
              <w:rPr>
                <w:rFonts w:eastAsia="Times New Roman" w:cs="Times New Roman"/>
              </w:rPr>
              <w:t xml:space="preserve"> </w:t>
            </w:r>
            <w:r w:rsidR="00E074B1">
              <w:rPr>
                <w:rFonts w:eastAsia="Times New Roman" w:cs="Times New Roman"/>
              </w:rPr>
              <w:t>6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</w:t>
            </w:r>
            <w:r w:rsidR="00D6287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</w:t>
            </w:r>
            <w:r w:rsidR="00D62878">
              <w:rPr>
                <w:rFonts w:eastAsia="Times New Roman" w:cs="Times New Roman"/>
              </w:rPr>
              <w:t xml:space="preserve"> </w:t>
            </w:r>
            <w:r w:rsidR="006D698A">
              <w:rPr>
                <w:rFonts w:eastAsia="Times New Roman" w:cs="Times New Roman"/>
              </w:rPr>
              <w:t xml:space="preserve">R </w:t>
            </w:r>
            <w:r>
              <w:rPr>
                <w:rFonts w:eastAsia="Times New Roman" w:cs="Times New Roman"/>
              </w:rPr>
              <w:t>D</w:t>
            </w:r>
            <w:r w:rsidR="00D6287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2</w:t>
            </w:r>
          </w:p>
          <w:p w:rsidR="008B15F8" w:rsidRDefault="005E1FDB" w:rsidP="00EB32AA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♠ 10 9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♥ </w:t>
            </w:r>
          </w:p>
          <w:p w:rsidR="008B15F8" w:rsidRDefault="005E1FDB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♦ 9 8</w:t>
            </w:r>
          </w:p>
          <w:p w:rsidR="008B15F8" w:rsidRDefault="005E1FDB" w:rsidP="00EB32AA">
            <w:pPr>
              <w:pStyle w:val="Contenudetableau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♣ 7</w:t>
            </w:r>
          </w:p>
        </w:tc>
      </w:tr>
    </w:tbl>
    <w:p w:rsidR="005E1FDB" w:rsidRDefault="005E1FDB"/>
    <w:sectPr w:rsidR="005E1FDB" w:rsidSect="00E074B1">
      <w:pgSz w:w="11906" w:h="16838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4568B"/>
    <w:rsid w:val="00007C25"/>
    <w:rsid w:val="00027CDE"/>
    <w:rsid w:val="00056677"/>
    <w:rsid w:val="001061C6"/>
    <w:rsid w:val="0013584D"/>
    <w:rsid w:val="00150ECF"/>
    <w:rsid w:val="001D4149"/>
    <w:rsid w:val="00206E3E"/>
    <w:rsid w:val="002207F4"/>
    <w:rsid w:val="00264FE1"/>
    <w:rsid w:val="002F75D0"/>
    <w:rsid w:val="00380C2A"/>
    <w:rsid w:val="003B7817"/>
    <w:rsid w:val="003D399E"/>
    <w:rsid w:val="003E4010"/>
    <w:rsid w:val="003F64F8"/>
    <w:rsid w:val="00424C66"/>
    <w:rsid w:val="004B3248"/>
    <w:rsid w:val="00523E3F"/>
    <w:rsid w:val="0054568B"/>
    <w:rsid w:val="00562B2A"/>
    <w:rsid w:val="00571F1F"/>
    <w:rsid w:val="005830B8"/>
    <w:rsid w:val="005A745B"/>
    <w:rsid w:val="005E1FDB"/>
    <w:rsid w:val="006A399D"/>
    <w:rsid w:val="006D698A"/>
    <w:rsid w:val="006E6C93"/>
    <w:rsid w:val="006F30F2"/>
    <w:rsid w:val="0074485F"/>
    <w:rsid w:val="00746AB6"/>
    <w:rsid w:val="0075565E"/>
    <w:rsid w:val="007B2FD9"/>
    <w:rsid w:val="00825F46"/>
    <w:rsid w:val="0084106F"/>
    <w:rsid w:val="008677E4"/>
    <w:rsid w:val="008B15F8"/>
    <w:rsid w:val="008B1A78"/>
    <w:rsid w:val="009236C1"/>
    <w:rsid w:val="009250F5"/>
    <w:rsid w:val="00A11F6D"/>
    <w:rsid w:val="00A60BD8"/>
    <w:rsid w:val="00AC5F88"/>
    <w:rsid w:val="00B84005"/>
    <w:rsid w:val="00CB30CD"/>
    <w:rsid w:val="00CC3359"/>
    <w:rsid w:val="00CC4976"/>
    <w:rsid w:val="00D240D2"/>
    <w:rsid w:val="00D62878"/>
    <w:rsid w:val="00DA668C"/>
    <w:rsid w:val="00DB03EE"/>
    <w:rsid w:val="00E074B1"/>
    <w:rsid w:val="00E31EC2"/>
    <w:rsid w:val="00EB32AA"/>
    <w:rsid w:val="00EE43F5"/>
    <w:rsid w:val="00FC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F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rsid w:val="008B15F8"/>
  </w:style>
  <w:style w:type="character" w:customStyle="1" w:styleId="Puces">
    <w:name w:val="Puces"/>
    <w:rsid w:val="008B15F8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8B15F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8B15F8"/>
    <w:pPr>
      <w:spacing w:after="120"/>
    </w:pPr>
  </w:style>
  <w:style w:type="paragraph" w:styleId="Liste">
    <w:name w:val="List"/>
    <w:basedOn w:val="Corpsdetexte"/>
    <w:rsid w:val="008B15F8"/>
  </w:style>
  <w:style w:type="paragraph" w:customStyle="1" w:styleId="Lgende1">
    <w:name w:val="Légende1"/>
    <w:basedOn w:val="Normal"/>
    <w:rsid w:val="008B15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15F8"/>
    <w:pPr>
      <w:suppressLineNumbers/>
    </w:pPr>
  </w:style>
  <w:style w:type="paragraph" w:customStyle="1" w:styleId="Contenudetableau">
    <w:name w:val="Contenu de tableau"/>
    <w:basedOn w:val="Normal"/>
    <w:rsid w:val="008B15F8"/>
    <w:pPr>
      <w:suppressLineNumbers/>
    </w:pPr>
  </w:style>
  <w:style w:type="paragraph" w:customStyle="1" w:styleId="Titredetableau">
    <w:name w:val="Titre de tableau"/>
    <w:basedOn w:val="Contenudetableau"/>
    <w:rsid w:val="008B15F8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825F4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988E6-49B8-4817-A340-C6A7484B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Gouy</dc:creator>
  <cp:lastModifiedBy>utilisateur</cp:lastModifiedBy>
  <cp:revision>2</cp:revision>
  <cp:lastPrinted>2013-05-28T08:03:00Z</cp:lastPrinted>
  <dcterms:created xsi:type="dcterms:W3CDTF">2015-05-27T07:14:00Z</dcterms:created>
  <dcterms:modified xsi:type="dcterms:W3CDTF">2015-05-27T07:14:00Z</dcterms:modified>
</cp:coreProperties>
</file>